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5A5A5" w:themeColor="background1" w:themeShade="A5"/>
  <w:body>
    <w:p w14:paraId="372FC5E9" w14:textId="38AB9302" w:rsidR="00164280" w:rsidRPr="00164280" w:rsidRDefault="00713DEB" w:rsidP="00E40976">
      <w:pPr>
        <w:pStyle w:val="ListParagraph"/>
        <w:ind w:left="1440"/>
        <w:rPr>
          <w:rFonts w:cs="Aharon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24F7D93" wp14:editId="6ACEAFCC">
                <wp:simplePos x="0" y="0"/>
                <wp:positionH relativeFrom="page">
                  <wp:posOffset>309880</wp:posOffset>
                </wp:positionH>
                <wp:positionV relativeFrom="margin">
                  <wp:posOffset>-323215</wp:posOffset>
                </wp:positionV>
                <wp:extent cx="2811780" cy="6461125"/>
                <wp:effectExtent l="57150" t="38100" r="45720" b="5397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6461125"/>
                          <a:chOff x="-2978" y="323850"/>
                          <a:chExt cx="2871334" cy="744327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323850"/>
                            <a:ext cx="2677856" cy="74432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 h="190500" prst="relaxedInset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B1FF0" w14:textId="709264A2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Ana Angulo</w:t>
                              </w:r>
                            </w:p>
                            <w:p w14:paraId="0A53C4B1" w14:textId="77777777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Supervisory U.S. Pretrial Services Officer</w:t>
                              </w:r>
                            </w:p>
                            <w:p w14:paraId="3B2B967C" w14:textId="5AC9C9E9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Contracts Administrator</w:t>
                              </w:r>
                            </w:p>
                            <w:p w14:paraId="6469C6F2" w14:textId="069C46EB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520-205-4390</w:t>
                              </w:r>
                            </w:p>
                            <w:p w14:paraId="34596AD5" w14:textId="65642F77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74F0318" w14:textId="67DCE004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Margo Galvan</w:t>
                              </w:r>
                              <w:r w:rsidR="00E4097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Billing</w:t>
                              </w:r>
                            </w:p>
                            <w:p w14:paraId="5410ABC3" w14:textId="3EB846EC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Phoenix Contracts Administrator Asst.</w:t>
                              </w:r>
                            </w:p>
                            <w:p w14:paraId="3E85A7AC" w14:textId="7F0684DC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602-322-7360</w:t>
                              </w:r>
                            </w:p>
                            <w:p w14:paraId="3823E322" w14:textId="53CD68E4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A3DCEFE" w14:textId="22BD991D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Chris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Jantonio</w:t>
                              </w:r>
                              <w:proofErr w:type="spellEnd"/>
                            </w:p>
                            <w:p w14:paraId="5EA7A73A" w14:textId="7236C539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Supervisor U.S. Pretrial Services Officer</w:t>
                              </w:r>
                            </w:p>
                            <w:p w14:paraId="3A391099" w14:textId="4AAD73FF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602-322-7372</w:t>
                              </w:r>
                            </w:p>
                            <w:p w14:paraId="7B47D23A" w14:textId="0D58FE0C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A16D951" w14:textId="28C8CA29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Karen Lewis</w:t>
                              </w:r>
                              <w:r w:rsidR="00E4097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Billing</w:t>
                              </w:r>
                            </w:p>
                            <w:p w14:paraId="3858BB2F" w14:textId="1A291566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District of Arizona Operations</w:t>
                              </w:r>
                            </w:p>
                            <w:p w14:paraId="3526A074" w14:textId="1EE14CCF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Administrative Manager</w:t>
                              </w:r>
                            </w:p>
                            <w:p w14:paraId="5EA03ABC" w14:textId="32C66418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520-205-4305</w:t>
                              </w:r>
                            </w:p>
                            <w:p w14:paraId="7FFAA835" w14:textId="6557D224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525A3E3" w14:textId="3FD6F6D5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Gloria Lopez</w:t>
                              </w:r>
                            </w:p>
                            <w:p w14:paraId="34C82C49" w14:textId="28FEBD18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Tucson Contracts Administrator Asst.</w:t>
                              </w:r>
                            </w:p>
                            <w:p w14:paraId="4FA91749" w14:textId="4D975215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520-205-4354</w:t>
                              </w:r>
                            </w:p>
                            <w:p w14:paraId="3F61E222" w14:textId="292CFF61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FD53661" w14:textId="1D3F07B5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Regina McKenzie</w:t>
                              </w:r>
                            </w:p>
                            <w:p w14:paraId="16176799" w14:textId="5E23AC4E" w:rsidR="00CE4442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Phoenix Contracts Administrator</w:t>
                              </w:r>
                            </w:p>
                            <w:p w14:paraId="78DB5FA9" w14:textId="0DC4A17A" w:rsidR="00552D10" w:rsidRDefault="00CE4442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602-322-738</w:t>
                              </w:r>
                              <w:r w:rsidR="00552D1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14:paraId="4B7383E3" w14:textId="299768A5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32E3400" w14:textId="14DF4288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Leticia Navarro</w:t>
                              </w:r>
                            </w:p>
                            <w:p w14:paraId="54081613" w14:textId="65E78F02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Yuma Contracts Administrator Asst.</w:t>
                              </w:r>
                            </w:p>
                            <w:p w14:paraId="7F661AB0" w14:textId="1D617BCC" w:rsidR="00D439B5" w:rsidRDefault="00D439B5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928-261-4030</w:t>
                              </w:r>
                            </w:p>
                            <w:p w14:paraId="35770682" w14:textId="3241841E" w:rsidR="00552D10" w:rsidRDefault="00552D10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676330A" w14:textId="2DAE9977" w:rsidR="00552D10" w:rsidRDefault="00552D10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552D1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Eric Franssen</w:t>
                              </w:r>
                            </w:p>
                            <w:p w14:paraId="1E423D7A" w14:textId="39DBC633" w:rsidR="00552D10" w:rsidRDefault="00552D10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Phoenix Contracts Administrator</w:t>
                              </w:r>
                            </w:p>
                            <w:p w14:paraId="3F4F5763" w14:textId="57D40C62" w:rsidR="00552D10" w:rsidRPr="00552D10" w:rsidRDefault="00552D10" w:rsidP="00CE4442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602-322-7391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2978" y="323850"/>
                            <a:ext cx="190500" cy="744327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 h="190500"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708659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6BBC1" w14:textId="50B26FFD" w:rsidR="00CE4442" w:rsidRDefault="00CE444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PRETRIAL CONTACTS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F7D93" id="Group 50" o:spid="_x0000_s1026" style="position:absolute;left:0;text-align:left;margin-left:24.4pt;margin-top:-25.45pt;width:221.4pt;height:508.75pt;z-index:251659264;mso-wrap-distance-left:18pt;mso-wrap-distance-right:18pt;mso-position-horizontal-relative:page;mso-position-vertical-relative:margin" coordorigin="-29,3238" coordsize="28713,7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3238;width:26778;height:7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7F5B1FF0" w14:textId="709264A2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Ana Angulo</w:t>
                        </w:r>
                      </w:p>
                      <w:p w14:paraId="0A53C4B1" w14:textId="77777777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Supervisory U.S. Pretrial Services Officer</w:t>
                        </w:r>
                      </w:p>
                      <w:p w14:paraId="3B2B967C" w14:textId="5AC9C9E9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Contracts Administrator</w:t>
                        </w:r>
                      </w:p>
                      <w:p w14:paraId="6469C6F2" w14:textId="069C46EB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520-205-4390</w:t>
                        </w:r>
                      </w:p>
                      <w:p w14:paraId="34596AD5" w14:textId="65642F77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74F0318" w14:textId="67DCE004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Margo Galvan</w:t>
                        </w:r>
                        <w:r w:rsidR="00E4097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Billing</w:t>
                        </w:r>
                      </w:p>
                      <w:p w14:paraId="5410ABC3" w14:textId="3EB846EC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Phoenix Contracts Administrator Asst.</w:t>
                        </w:r>
                      </w:p>
                      <w:p w14:paraId="3E85A7AC" w14:textId="7F0684DC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602-322-7360</w:t>
                        </w:r>
                      </w:p>
                      <w:p w14:paraId="3823E322" w14:textId="53CD68E4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A3DCEFE" w14:textId="22BD991D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Chris </w:t>
                        </w:r>
                        <w:proofErr w:type="spell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Jantonio</w:t>
                        </w:r>
                        <w:proofErr w:type="spellEnd"/>
                      </w:p>
                      <w:p w14:paraId="5EA7A73A" w14:textId="7236C539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Supervisor U.S. Pretrial Services Officer</w:t>
                        </w:r>
                      </w:p>
                      <w:p w14:paraId="3A391099" w14:textId="4AAD73FF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602-322-7372</w:t>
                        </w:r>
                      </w:p>
                      <w:p w14:paraId="7B47D23A" w14:textId="0D58FE0C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A16D951" w14:textId="28C8CA29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Karen Lewis</w:t>
                        </w:r>
                        <w:r w:rsidR="00E4097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Billing</w:t>
                        </w:r>
                      </w:p>
                      <w:p w14:paraId="3858BB2F" w14:textId="1A291566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District of Arizona Operations</w:t>
                        </w:r>
                      </w:p>
                      <w:p w14:paraId="3526A074" w14:textId="1EE14CCF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Administrative Manager</w:t>
                        </w:r>
                      </w:p>
                      <w:p w14:paraId="5EA03ABC" w14:textId="32C66418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520-205-4305</w:t>
                        </w:r>
                      </w:p>
                      <w:p w14:paraId="7FFAA835" w14:textId="6557D224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525A3E3" w14:textId="3FD6F6D5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Gloria Lopez</w:t>
                        </w:r>
                      </w:p>
                      <w:p w14:paraId="34C82C49" w14:textId="28FEBD18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Tucson Contracts Administrator Asst.</w:t>
                        </w:r>
                      </w:p>
                      <w:p w14:paraId="4FA91749" w14:textId="4D975215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520-205-4354</w:t>
                        </w:r>
                      </w:p>
                      <w:p w14:paraId="3F61E222" w14:textId="292CFF61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FD53661" w14:textId="1D3F07B5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Regina McKenzie</w:t>
                        </w:r>
                      </w:p>
                      <w:p w14:paraId="16176799" w14:textId="5E23AC4E" w:rsidR="00CE4442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Phoenix Contracts Administrator</w:t>
                        </w:r>
                      </w:p>
                      <w:p w14:paraId="78DB5FA9" w14:textId="0DC4A17A" w:rsidR="00552D10" w:rsidRDefault="00CE4442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602-322-738</w:t>
                        </w:r>
                        <w:r w:rsidR="00552D1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8</w:t>
                        </w:r>
                      </w:p>
                      <w:p w14:paraId="4B7383E3" w14:textId="299768A5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32E3400" w14:textId="14DF4288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Leticia Navarro</w:t>
                        </w:r>
                      </w:p>
                      <w:p w14:paraId="54081613" w14:textId="65E78F02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Yuma Contracts Administrator Asst.</w:t>
                        </w:r>
                      </w:p>
                      <w:p w14:paraId="7F661AB0" w14:textId="1D617BCC" w:rsidR="00D439B5" w:rsidRDefault="00D439B5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928-261-4030</w:t>
                        </w:r>
                      </w:p>
                      <w:p w14:paraId="35770682" w14:textId="3241841E" w:rsidR="00552D10" w:rsidRDefault="00552D10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676330A" w14:textId="2DAE9977" w:rsidR="00552D10" w:rsidRDefault="00552D10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552D1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Eric Franssen</w:t>
                        </w:r>
                      </w:p>
                      <w:p w14:paraId="1E423D7A" w14:textId="39DBC633" w:rsidR="00552D10" w:rsidRDefault="00552D10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Phoenix Contracts Administrator</w:t>
                        </w:r>
                      </w:p>
                      <w:p w14:paraId="3F4F5763" w14:textId="57D40C62" w:rsidR="00552D10" w:rsidRPr="00552D10" w:rsidRDefault="00552D10" w:rsidP="00CE4442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602-322-7391</w:t>
                        </w:r>
                      </w:p>
                    </w:txbxContent>
                  </v:textbox>
                </v:shape>
                <v:rect id="Rectangle 3" o:spid="_x0000_s1028" style="position:absolute;left:-29;top:3238;width:1904;height:7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7086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2396BBC1" w14:textId="50B26FFD" w:rsidR="00CE4442" w:rsidRDefault="00CE4442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PRETRIAL CONTACTS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552D10" w:rsidRPr="0060705D">
        <w:rPr>
          <w:rFonts w:cs="Aharoni"/>
          <w:noProof/>
          <w:sz w:val="24"/>
          <w:szCs w:val="24"/>
        </w:rPr>
        <mc:AlternateContent>
          <mc:Choice Requires="wps">
            <w:drawing>
              <wp:anchor distT="45720" distB="45720" distL="182880" distR="182880" simplePos="0" relativeHeight="251669504" behindDoc="1" locked="0" layoutInCell="1" allowOverlap="0" wp14:anchorId="42EE057E" wp14:editId="525EDBF5">
                <wp:simplePos x="0" y="0"/>
                <wp:positionH relativeFrom="column">
                  <wp:posOffset>3397250</wp:posOffset>
                </wp:positionH>
                <wp:positionV relativeFrom="paragraph">
                  <wp:posOffset>-600075</wp:posOffset>
                </wp:positionV>
                <wp:extent cx="3524250" cy="2390775"/>
                <wp:effectExtent l="95250" t="57150" r="95250" b="104775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390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1B5FFFC" w14:textId="17F72C12" w:rsidR="0060705D" w:rsidRPr="0060705D" w:rsidRDefault="006070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60705D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FEDERAL PROBATION</w:t>
                            </w:r>
                          </w:p>
                          <w:p w14:paraId="00626790" w14:textId="153C1871" w:rsidR="0060705D" w:rsidRPr="0060705D" w:rsidRDefault="006070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60705D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AND</w:t>
                            </w:r>
                          </w:p>
                          <w:p w14:paraId="3D8264CB" w14:textId="0E8E51E9" w:rsidR="0060705D" w:rsidRPr="0060705D" w:rsidRDefault="006070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60705D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PRETRIAL SERVICES</w:t>
                            </w:r>
                          </w:p>
                          <w:p w14:paraId="04E90056" w14:textId="4082AEE7" w:rsidR="0060705D" w:rsidRPr="0060705D" w:rsidRDefault="006070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0705D"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057E" id="Rectangle 4" o:spid="_x0000_s1030" style="position:absolute;left:0;text-align:left;margin-left:267.5pt;margin-top:-47.25pt;width:277.5pt;height:188.25pt;z-index:-25164697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" o:allowoverlap="f" fillcolor="#44546a [3215]" stroked="f" strokeweight="6pt">
                <v:stroke linestyle="thinThin"/>
                <v:shadow on="t" color="black" opacity="20971f" offset="0,2.2pt"/>
                <v:textbox inset="14.4pt,14.4pt,14.4pt,14.4pt">
                  <w:txbxContent>
                    <w:p w14:paraId="21B5FFFC" w14:textId="17F72C12" w:rsidR="0060705D" w:rsidRPr="0060705D" w:rsidRDefault="0060705D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60705D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FEDERAL PROBATION</w:t>
                      </w:r>
                    </w:p>
                    <w:p w14:paraId="00626790" w14:textId="153C1871" w:rsidR="0060705D" w:rsidRPr="0060705D" w:rsidRDefault="0060705D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60705D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AND</w:t>
                      </w:r>
                    </w:p>
                    <w:p w14:paraId="3D8264CB" w14:textId="0E8E51E9" w:rsidR="0060705D" w:rsidRPr="0060705D" w:rsidRDefault="0060705D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60705D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PRETRIAL SERVICES</w:t>
                      </w:r>
                    </w:p>
                    <w:p w14:paraId="04E90056" w14:textId="4082AEE7" w:rsidR="0060705D" w:rsidRPr="0060705D" w:rsidRDefault="0060705D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0705D"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CONTACT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F9E11D0" w14:textId="3F078E9C" w:rsidR="00164280" w:rsidRPr="00164280" w:rsidRDefault="00164280" w:rsidP="00164280">
      <w:pPr>
        <w:pStyle w:val="ListParagraph"/>
        <w:ind w:left="1440" w:right="720"/>
        <w:rPr>
          <w:rFonts w:cs="Aharoni"/>
          <w:sz w:val="24"/>
          <w:szCs w:val="24"/>
        </w:rPr>
      </w:pPr>
    </w:p>
    <w:p w14:paraId="1E1E5552" w14:textId="6F89C9A1" w:rsidR="0082311F" w:rsidRDefault="00130236">
      <w:r w:rsidRPr="00E40976">
        <w:rPr>
          <w:rFonts w:cs="Aharoni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42198C72" wp14:editId="30DC21CE">
                <wp:simplePos x="0" y="0"/>
                <wp:positionH relativeFrom="margin">
                  <wp:posOffset>4521200</wp:posOffset>
                </wp:positionH>
                <wp:positionV relativeFrom="margin">
                  <wp:posOffset>2228850</wp:posOffset>
                </wp:positionV>
                <wp:extent cx="2849245" cy="5467350"/>
                <wp:effectExtent l="57150" t="57150" r="46355" b="3810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245" cy="5467350"/>
                          <a:chOff x="0" y="0"/>
                          <a:chExt cx="1828800" cy="618913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 h="190500"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526185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 h="190500"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5D9EC2" w14:textId="50E29A11" w:rsidR="00E027D9" w:rsidRDefault="00E027D9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Tara Barton</w:t>
                              </w:r>
                            </w:p>
                            <w:p w14:paraId="203D5E03" w14:textId="6E607F67" w:rsidR="00E027D9" w:rsidRDefault="00E027D9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Intensive Supervision Specialist</w:t>
                              </w:r>
                            </w:p>
                            <w:p w14:paraId="07049386" w14:textId="2A91E55F" w:rsidR="00E027D9" w:rsidRDefault="00E027D9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Tucson Contracts Administrator</w:t>
                              </w:r>
                            </w:p>
                            <w:p w14:paraId="3A1937EB" w14:textId="547E6C4E" w:rsidR="00E027D9" w:rsidRDefault="00E027D9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520-205-4341</w:t>
                              </w:r>
                            </w:p>
                            <w:p w14:paraId="38D821D2" w14:textId="77777777" w:rsidR="00E027D9" w:rsidRDefault="00E027D9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4366B38" w14:textId="3AA075E8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Sarah Craddock - Billing</w:t>
                              </w:r>
                            </w:p>
                            <w:p w14:paraId="7E4D8DBD" w14:textId="69033479" w:rsidR="00E40976" w:rsidRDefault="00E40976" w:rsidP="00E027D9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Tucson C</w:t>
                              </w:r>
                              <w:r w:rsidR="00E027D9">
                                <w:rPr>
                                  <w:color w:val="FFFFFF" w:themeColor="background1"/>
                                </w:rPr>
                                <w:t>ontract Specialist</w:t>
                              </w:r>
                            </w:p>
                            <w:p w14:paraId="3A1E415A" w14:textId="3C117390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620-205-4486</w:t>
                              </w:r>
                            </w:p>
                            <w:p w14:paraId="048B2A84" w14:textId="69EABD34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D695705" w14:textId="64D36DC6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September Hochstetler - Billing</w:t>
                              </w:r>
                            </w:p>
                            <w:p w14:paraId="3AD23791" w14:textId="3DB1724A" w:rsidR="00E40976" w:rsidRDefault="00E40976" w:rsidP="00E027D9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Phoenix C</w:t>
                              </w:r>
                              <w:r w:rsidR="00E027D9">
                                <w:rPr>
                                  <w:color w:val="FFFFFF" w:themeColor="background1"/>
                                </w:rPr>
                                <w:t>ontract Specialist</w:t>
                              </w:r>
                            </w:p>
                            <w:p w14:paraId="78F34D42" w14:textId="17B12C2A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602-322-7408</w:t>
                              </w:r>
                            </w:p>
                            <w:p w14:paraId="02F7F45E" w14:textId="7D667AF5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D1DC83F" w14:textId="19BF7FCD" w:rsidR="00E40976" w:rsidRDefault="00FB2FAF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Joshua Domschot </w:t>
                              </w:r>
                            </w:p>
                            <w:p w14:paraId="4C3AED7C" w14:textId="6973AE6D" w:rsidR="00E40976" w:rsidRDefault="00FB2FAF" w:rsidP="00FB2FAF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Intensive Supervision Specialist</w:t>
                              </w:r>
                            </w:p>
                            <w:p w14:paraId="0E395994" w14:textId="65DD065E" w:rsidR="00E40976" w:rsidRDefault="00FB2FAF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Phoenix </w:t>
                              </w:r>
                              <w:r w:rsidR="00E40976">
                                <w:rPr>
                                  <w:color w:val="FFFFFF" w:themeColor="background1"/>
                                </w:rPr>
                                <w:t>Contracts Administrator</w:t>
                              </w:r>
                            </w:p>
                            <w:p w14:paraId="12C3CA0A" w14:textId="56BB4C7D" w:rsidR="00E40976" w:rsidRDefault="00E40976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602-</w:t>
                              </w:r>
                              <w:r w:rsidR="00FB2FAF">
                                <w:rPr>
                                  <w:color w:val="FFFFFF" w:themeColor="background1"/>
                                </w:rPr>
                                <w:t>682-4304</w:t>
                              </w:r>
                            </w:p>
                            <w:p w14:paraId="6D1F2D2B" w14:textId="6014B0BF" w:rsidR="00552D10" w:rsidRDefault="00552D10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4CD7F68" w14:textId="1A08AE99" w:rsidR="00552D10" w:rsidRDefault="00552D10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Lindsay Riess</w:t>
                              </w:r>
                            </w:p>
                            <w:p w14:paraId="5A1ED914" w14:textId="79C235AB" w:rsidR="00552D10" w:rsidRDefault="00E027D9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Supervisory</w:t>
                              </w:r>
                              <w:r w:rsidR="00552D10">
                                <w:rPr>
                                  <w:color w:val="FFFFFF" w:themeColor="background1"/>
                                </w:rPr>
                                <w:t xml:space="preserve"> U.S. Probation Officer</w:t>
                              </w:r>
                            </w:p>
                            <w:p w14:paraId="24577D87" w14:textId="6478802E" w:rsidR="00552D10" w:rsidRDefault="00552D10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Flagstaff Contracts Administrator</w:t>
                              </w:r>
                            </w:p>
                            <w:p w14:paraId="7DDA442B" w14:textId="219E029A" w:rsidR="00552D10" w:rsidRDefault="00552D10" w:rsidP="00723F15">
                              <w:pPr>
                                <w:spacing w:after="0" w:line="240" w:lineRule="auto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928-286-5774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 h="190500" prst="relaxedInset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85B59" w14:textId="0A7DBB49" w:rsidR="00E40976" w:rsidRPr="00E40976" w:rsidRDefault="00E4097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PROBATION CONTACTS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98C72" id="Group 201" o:spid="_x0000_s1031" style="position:absolute;margin-left:356pt;margin-top:175.5pt;width:224.35pt;height:430.5pt;z-index:-251655168;mso-wrap-distance-left:18pt;mso-wrap-distance-right:18pt;mso-position-horizontal-relative:margin;mso-position-vertical-relative:margin;mso-width-relative:margin;mso-height-relative:margin" coordsize="18288,6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">
                <v:rect id="Rectangle 202" o:spid="_x0000_s1032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33" style="position:absolute;top:9272;width:18288;height:5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785D9EC2" w14:textId="50E29A11" w:rsidR="00E027D9" w:rsidRDefault="00E027D9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Tara Barton</w:t>
                        </w:r>
                      </w:p>
                      <w:p w14:paraId="203D5E03" w14:textId="6E607F67" w:rsidR="00E027D9" w:rsidRDefault="00E027D9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Intensive Supervision Specialist</w:t>
                        </w:r>
                      </w:p>
                      <w:p w14:paraId="07049386" w14:textId="2A91E55F" w:rsidR="00E027D9" w:rsidRDefault="00E027D9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Tucson Contracts Administrator</w:t>
                        </w:r>
                      </w:p>
                      <w:p w14:paraId="3A1937EB" w14:textId="547E6C4E" w:rsidR="00E027D9" w:rsidRDefault="00E027D9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520-205-4341</w:t>
                        </w:r>
                      </w:p>
                      <w:p w14:paraId="38D821D2" w14:textId="77777777" w:rsidR="00E027D9" w:rsidRDefault="00E027D9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</w:p>
                      <w:p w14:paraId="34366B38" w14:textId="3AA075E8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Sarah Craddock - Billing</w:t>
                        </w:r>
                      </w:p>
                      <w:p w14:paraId="7E4D8DBD" w14:textId="69033479" w:rsidR="00E40976" w:rsidRDefault="00E40976" w:rsidP="00E027D9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Tucson C</w:t>
                        </w:r>
                        <w:r w:rsidR="00E027D9">
                          <w:rPr>
                            <w:color w:val="FFFFFF" w:themeColor="background1"/>
                          </w:rPr>
                          <w:t>ontract Specialist</w:t>
                        </w:r>
                      </w:p>
                      <w:p w14:paraId="3A1E415A" w14:textId="3C117390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620-205-4486</w:t>
                        </w:r>
                      </w:p>
                      <w:p w14:paraId="048B2A84" w14:textId="69EABD34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</w:p>
                      <w:p w14:paraId="6D695705" w14:textId="64D36DC6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September Hochstetler - Billing</w:t>
                        </w:r>
                      </w:p>
                      <w:p w14:paraId="3AD23791" w14:textId="3DB1724A" w:rsidR="00E40976" w:rsidRDefault="00E40976" w:rsidP="00E027D9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Phoenix C</w:t>
                        </w:r>
                        <w:r w:rsidR="00E027D9">
                          <w:rPr>
                            <w:color w:val="FFFFFF" w:themeColor="background1"/>
                          </w:rPr>
                          <w:t>ontract Specialist</w:t>
                        </w:r>
                      </w:p>
                      <w:p w14:paraId="78F34D42" w14:textId="17B12C2A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602-322-7408</w:t>
                        </w:r>
                      </w:p>
                      <w:p w14:paraId="02F7F45E" w14:textId="7D667AF5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</w:p>
                      <w:p w14:paraId="4D1DC83F" w14:textId="19BF7FCD" w:rsidR="00E40976" w:rsidRDefault="00FB2FAF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Joshua Domschot </w:t>
                        </w:r>
                      </w:p>
                      <w:p w14:paraId="4C3AED7C" w14:textId="6973AE6D" w:rsidR="00E40976" w:rsidRDefault="00FB2FAF" w:rsidP="00FB2FAF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Intensive Supervision Specialist</w:t>
                        </w:r>
                      </w:p>
                      <w:p w14:paraId="0E395994" w14:textId="65DD065E" w:rsidR="00E40976" w:rsidRDefault="00FB2FAF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Phoenix </w:t>
                        </w:r>
                        <w:r w:rsidR="00E40976">
                          <w:rPr>
                            <w:color w:val="FFFFFF" w:themeColor="background1"/>
                          </w:rPr>
                          <w:t>Contracts Administrator</w:t>
                        </w:r>
                      </w:p>
                      <w:p w14:paraId="12C3CA0A" w14:textId="56BB4C7D" w:rsidR="00E40976" w:rsidRDefault="00E40976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602-</w:t>
                        </w:r>
                        <w:r w:rsidR="00FB2FAF">
                          <w:rPr>
                            <w:color w:val="FFFFFF" w:themeColor="background1"/>
                          </w:rPr>
                          <w:t>682-4304</w:t>
                        </w:r>
                      </w:p>
                      <w:p w14:paraId="6D1F2D2B" w14:textId="6014B0BF" w:rsidR="00552D10" w:rsidRDefault="00552D10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</w:p>
                      <w:p w14:paraId="14CD7F68" w14:textId="1A08AE99" w:rsidR="00552D10" w:rsidRDefault="00552D10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Lindsay Riess</w:t>
                        </w:r>
                      </w:p>
                      <w:p w14:paraId="5A1ED914" w14:textId="79C235AB" w:rsidR="00552D10" w:rsidRDefault="00E027D9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Supervisory</w:t>
                        </w:r>
                        <w:r w:rsidR="00552D10">
                          <w:rPr>
                            <w:color w:val="FFFFFF" w:themeColor="background1"/>
                          </w:rPr>
                          <w:t xml:space="preserve"> U.S. Probation Officer</w:t>
                        </w:r>
                      </w:p>
                      <w:p w14:paraId="24577D87" w14:textId="6478802E" w:rsidR="00552D10" w:rsidRDefault="00552D10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Flagstaff Contracts Administrator</w:t>
                        </w:r>
                      </w:p>
                      <w:p w14:paraId="7DDA442B" w14:textId="219E029A" w:rsidR="00552D10" w:rsidRDefault="00552D10" w:rsidP="00723F15">
                        <w:pPr>
                          <w:spacing w:after="0" w:line="240" w:lineRule="auto"/>
                          <w:ind w:left="7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928-286-5774</w:t>
                        </w:r>
                      </w:p>
                    </w:txbxContent>
                  </v:textbox>
                </v:rect>
                <v:shape id="Text Box 204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7D85B59" w14:textId="0A7DBB49" w:rsidR="00E40976" w:rsidRPr="00E40976" w:rsidRDefault="00E4097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PROBATION CONTACTS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13D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CB319" wp14:editId="79042476">
                <wp:simplePos x="0" y="0"/>
                <wp:positionH relativeFrom="column">
                  <wp:posOffset>60960</wp:posOffset>
                </wp:positionH>
                <wp:positionV relativeFrom="paragraph">
                  <wp:posOffset>6120765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E2961" w14:textId="7D875A54" w:rsidR="00C27906" w:rsidRPr="00C27906" w:rsidRDefault="00C27906" w:rsidP="00C2790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 Phone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CB319" id="Text Box 3" o:spid="_x0000_s1035" type="#_x0000_t202" style="position:absolute;margin-left:4.8pt;margin-top:481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D5kBL/&#10;3QAAAAoBAAAPAAAAAAAAAAAAAAAAAGgEAABkcnMvZG93bnJldi54bWxQSwUGAAAAAAQABADzAAAA&#10;cgUAAAAA&#10;" filled="f" stroked="f">
                <v:textbox style="mso-fit-shape-to-text:t">
                  <w:txbxContent>
                    <w:p w14:paraId="1D6E2961" w14:textId="7D875A54" w:rsidR="00C27906" w:rsidRPr="00C27906" w:rsidRDefault="00C27906" w:rsidP="00C2790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Main Phone Numbers</w:t>
                      </w:r>
                    </w:p>
                  </w:txbxContent>
                </v:textbox>
              </v:shape>
            </w:pict>
          </mc:Fallback>
        </mc:AlternateContent>
      </w:r>
      <w:r w:rsidR="00713DEB"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66FE8F76" wp14:editId="614AC293">
                <wp:simplePos x="0" y="0"/>
                <wp:positionH relativeFrom="page">
                  <wp:posOffset>215900</wp:posOffset>
                </wp:positionH>
                <wp:positionV relativeFrom="paragraph">
                  <wp:posOffset>6682740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CF43" w14:textId="7BB9014E" w:rsidR="00CC0815" w:rsidRDefault="00CC0815" w:rsidP="00CC0815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U.S. Pretrial Services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Federal Probation</w:t>
                            </w:r>
                          </w:p>
                          <w:p w14:paraId="4CCAE782" w14:textId="097B1C60" w:rsidR="00CC0815" w:rsidRPr="00552D10" w:rsidRDefault="00CC0815" w:rsidP="00CC0815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Phoenix</w:t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602-322-7350</w:t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Phoenix</w:t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602-322-7400</w:t>
                            </w:r>
                          </w:p>
                          <w:p w14:paraId="39DB9CF7" w14:textId="6C2CF402" w:rsidR="00CC0815" w:rsidRPr="00552D10" w:rsidRDefault="00CC0815" w:rsidP="00CC0815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Tucson</w:t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520-205-4350</w:t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Tucson</w:t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552D1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520-205-4400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E8F76" id="Text Box 2" o:spid="_x0000_s1036" type="#_x0000_t202" style="position:absolute;margin-left:17pt;margin-top:526.2pt;width:273.6pt;height:110.55pt;z-index:25166540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" filled="f" stroked="f">
                <v:textbox style="mso-fit-shape-to-text:t">
                  <w:txbxContent>
                    <w:p w14:paraId="7AE5CF43" w14:textId="7BB9014E" w:rsidR="00CC0815" w:rsidRDefault="00CC0815" w:rsidP="00CC0815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U.S. Pretrial Services</w:t>
                      </w: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Federal Probation</w:t>
                      </w:r>
                    </w:p>
                    <w:p w14:paraId="4CCAE782" w14:textId="097B1C60" w:rsidR="00CC0815" w:rsidRPr="00552D10" w:rsidRDefault="00CC0815" w:rsidP="00CC0815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Phoenix</w:t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602-322-7350</w:t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Phoenix</w:t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602-322-7400</w:t>
                      </w:r>
                    </w:p>
                    <w:p w14:paraId="39DB9CF7" w14:textId="6C2CF402" w:rsidR="00CC0815" w:rsidRPr="00552D10" w:rsidRDefault="00CC0815" w:rsidP="00CC0815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Tucson</w:t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520-205-4350</w:t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Tucson</w:t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552D1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ab/>
                        <w:t>520-205-4400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2311F" w:rsidSect="00164280">
      <w:footerReference w:type="default" r:id="rId7"/>
      <w:pgSz w:w="12240" w:h="15840"/>
      <w:pgMar w:top="1440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D16" w14:textId="77777777" w:rsidR="00B7617E" w:rsidRDefault="00B7617E">
      <w:pPr>
        <w:spacing w:after="0" w:line="240" w:lineRule="auto"/>
      </w:pPr>
      <w:r>
        <w:separator/>
      </w:r>
    </w:p>
  </w:endnote>
  <w:endnote w:type="continuationSeparator" w:id="0">
    <w:p w14:paraId="303147E1" w14:textId="77777777" w:rsidR="00B7617E" w:rsidRDefault="00B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476" w14:textId="3DE4451D" w:rsidR="00A53FD4" w:rsidRDefault="00000000">
    <w:pPr>
      <w:pStyle w:val="Footer"/>
      <w:pBdr>
        <w:top w:val="single" w:sz="4" w:space="1" w:color="D9D9D9" w:themeColor="background1" w:themeShade="D9"/>
      </w:pBdr>
      <w:jc w:val="right"/>
    </w:pPr>
  </w:p>
  <w:p w14:paraId="6E5F4D3C" w14:textId="77777777" w:rsidR="00A53F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6EC5" w14:textId="77777777" w:rsidR="00B7617E" w:rsidRDefault="00B7617E">
      <w:pPr>
        <w:spacing w:after="0" w:line="240" w:lineRule="auto"/>
      </w:pPr>
      <w:r>
        <w:separator/>
      </w:r>
    </w:p>
  </w:footnote>
  <w:footnote w:type="continuationSeparator" w:id="0">
    <w:p w14:paraId="753633F7" w14:textId="77777777" w:rsidR="00B7617E" w:rsidRDefault="00B7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303"/>
    <w:multiLevelType w:val="hybridMultilevel"/>
    <w:tmpl w:val="6BFE8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7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80"/>
    <w:rsid w:val="000621FB"/>
    <w:rsid w:val="0006572F"/>
    <w:rsid w:val="000D1625"/>
    <w:rsid w:val="00110668"/>
    <w:rsid w:val="00130236"/>
    <w:rsid w:val="00164280"/>
    <w:rsid w:val="001C54DD"/>
    <w:rsid w:val="001F4482"/>
    <w:rsid w:val="003F6B63"/>
    <w:rsid w:val="004E2CAC"/>
    <w:rsid w:val="00552D10"/>
    <w:rsid w:val="0060705D"/>
    <w:rsid w:val="006F768A"/>
    <w:rsid w:val="00713DEB"/>
    <w:rsid w:val="00723F15"/>
    <w:rsid w:val="0082311F"/>
    <w:rsid w:val="009053F8"/>
    <w:rsid w:val="00971760"/>
    <w:rsid w:val="009F5E02"/>
    <w:rsid w:val="00B7617E"/>
    <w:rsid w:val="00B83839"/>
    <w:rsid w:val="00C27906"/>
    <w:rsid w:val="00CC0815"/>
    <w:rsid w:val="00CC26ED"/>
    <w:rsid w:val="00CE4442"/>
    <w:rsid w:val="00D439B5"/>
    <w:rsid w:val="00E027D9"/>
    <w:rsid w:val="00E40976"/>
    <w:rsid w:val="00EE01A0"/>
    <w:rsid w:val="00EE031A"/>
    <w:rsid w:val="00EE4315"/>
    <w:rsid w:val="00FB2FAF"/>
    <w:rsid w:val="00FB76BB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45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80"/>
  </w:style>
  <w:style w:type="paragraph" w:styleId="ListParagraph">
    <w:name w:val="List Paragraph"/>
    <w:basedOn w:val="Normal"/>
    <w:uiPriority w:val="34"/>
    <w:qFormat/>
    <w:rsid w:val="001642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44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44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F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2023-11-17T16:53:00Z</dcterms:created>
  <dcterms:modified xsi:type="dcterms:W3CDTF">2023-11-17T16:53:00Z</dcterms:modified>
</cp:coreProperties>
</file>